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514C9243" w:rsidR="007007B4" w:rsidRPr="00FD3D6E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FD3D6E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FD3D6E">
        <w:t xml:space="preserve"> </w:t>
      </w:r>
    </w:p>
    <w:bookmarkEnd w:id="1"/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6B1D6A7" w14:textId="77777777" w:rsidR="00491749" w:rsidRPr="00FD3D6E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FD3D6E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Pr="00FD3D6E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FD3D6E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FD3D6E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FD3D6E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FD3D6E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FD3D6E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FD3D6E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FD3D6E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FD3D6E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FD3D6E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FD3D6E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FD3D6E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FD3D6E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FD3D6E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FD3D6E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FD3D6E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FD3D6E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FD3D6E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FD3D6E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FD3D6E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FD3D6E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FD3D6E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FD3D6E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FD3D6E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5F7C1741" w:rsidR="00E952D4" w:rsidRPr="00FD3D6E" w:rsidRDefault="003D10B4" w:rsidP="00A411D6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/>
          <w:b/>
          <w:szCs w:val="24"/>
        </w:rPr>
      </w:pPr>
      <w:r w:rsidRPr="00FD3D6E">
        <w:rPr>
          <w:rFonts w:ascii="Cambria" w:hAnsi="Cambria"/>
          <w:sz w:val="24"/>
          <w:szCs w:val="24"/>
        </w:rPr>
        <w:t xml:space="preserve">Odpowiadając na </w:t>
      </w:r>
      <w:r w:rsidR="009539C0" w:rsidRPr="00FD3D6E">
        <w:rPr>
          <w:rFonts w:ascii="Cambria" w:hAnsi="Cambria"/>
          <w:sz w:val="24"/>
          <w:szCs w:val="24"/>
        </w:rPr>
        <w:t>Z</w:t>
      </w:r>
      <w:r w:rsidR="00184C91" w:rsidRPr="00FD3D6E">
        <w:rPr>
          <w:rFonts w:ascii="Cambria" w:hAnsi="Cambria"/>
          <w:sz w:val="24"/>
          <w:szCs w:val="24"/>
        </w:rPr>
        <w:t>apytani</w:t>
      </w:r>
      <w:r w:rsidR="009539C0" w:rsidRPr="00FD3D6E">
        <w:rPr>
          <w:rFonts w:ascii="Cambria" w:hAnsi="Cambria"/>
          <w:sz w:val="24"/>
          <w:szCs w:val="24"/>
        </w:rPr>
        <w:t>e</w:t>
      </w:r>
      <w:r w:rsidRPr="00FD3D6E">
        <w:rPr>
          <w:rFonts w:ascii="Cambria" w:hAnsi="Cambria"/>
          <w:sz w:val="24"/>
          <w:szCs w:val="24"/>
        </w:rPr>
        <w:t xml:space="preserve"> ofert</w:t>
      </w:r>
      <w:r w:rsidR="00184C91" w:rsidRPr="00FD3D6E">
        <w:rPr>
          <w:rFonts w:ascii="Cambria" w:hAnsi="Cambria"/>
          <w:sz w:val="24"/>
          <w:szCs w:val="24"/>
        </w:rPr>
        <w:t>owe</w:t>
      </w:r>
      <w:r w:rsidRPr="00FD3D6E">
        <w:rPr>
          <w:rFonts w:ascii="Cambria" w:hAnsi="Cambria"/>
          <w:sz w:val="24"/>
          <w:szCs w:val="24"/>
        </w:rPr>
        <w:t xml:space="preserve"> na</w:t>
      </w:r>
      <w:r w:rsidR="003541FC" w:rsidRPr="00FD3D6E">
        <w:rPr>
          <w:rFonts w:ascii="Cambria" w:hAnsi="Cambria"/>
          <w:sz w:val="24"/>
          <w:szCs w:val="24"/>
        </w:rPr>
        <w:t xml:space="preserve"> </w:t>
      </w:r>
      <w:bookmarkStart w:id="3" w:name="_Hlk523142755"/>
      <w:r w:rsidR="00A411D6" w:rsidRPr="00FD3D6E">
        <w:rPr>
          <w:rFonts w:ascii="Cambria" w:hAnsi="Cambria"/>
          <w:i/>
          <w:iCs/>
          <w:szCs w:val="24"/>
        </w:rPr>
        <w:t xml:space="preserve">udostępnienie spersonalizowanej platformy wirtualnej do przeprowadzenia warsztatów online (prestiżowej imprezy turystycznej </w:t>
      </w:r>
      <w:r w:rsidR="00A411D6" w:rsidRPr="00FD3D6E">
        <w:rPr>
          <w:rFonts w:ascii="Cambria" w:hAnsi="Cambria"/>
          <w:i/>
          <w:iCs/>
          <w:szCs w:val="24"/>
        </w:rPr>
        <w:br/>
        <w:t xml:space="preserve">o charakterze narodowych warsztatów branżowych /B2B/ z udziałem polskiej </w:t>
      </w:r>
      <w:r w:rsidR="00A411D6" w:rsidRPr="00FD3D6E">
        <w:rPr>
          <w:rFonts w:ascii="Cambria" w:hAnsi="Cambria"/>
          <w:i/>
          <w:iCs/>
          <w:szCs w:val="24"/>
        </w:rPr>
        <w:br/>
        <w:t xml:space="preserve">i zagranicznej branży turystycznej - BUY POLAND 2021.) umożliwiającej uczestnikom dostęp </w:t>
      </w:r>
      <w:r w:rsidR="00131A51">
        <w:rPr>
          <w:rFonts w:ascii="Cambria" w:hAnsi="Cambria"/>
          <w:i/>
          <w:iCs/>
          <w:szCs w:val="24"/>
        </w:rPr>
        <w:br/>
      </w:r>
      <w:r w:rsidR="00A411D6" w:rsidRPr="00FD3D6E">
        <w:rPr>
          <w:rFonts w:ascii="Cambria" w:hAnsi="Cambria"/>
          <w:i/>
          <w:iCs/>
          <w:szCs w:val="24"/>
        </w:rPr>
        <w:t>do networkingu</w:t>
      </w:r>
      <w:r w:rsidRPr="00FD3D6E">
        <w:rPr>
          <w:rFonts w:ascii="Cambria" w:hAnsi="Cambria"/>
          <w:szCs w:val="24"/>
        </w:rPr>
        <w:t xml:space="preserve">, </w:t>
      </w:r>
      <w:r w:rsidR="009A0AD3" w:rsidRPr="00FD3D6E">
        <w:rPr>
          <w:rFonts w:ascii="Cambria" w:hAnsi="Cambria"/>
          <w:szCs w:val="24"/>
        </w:rPr>
        <w:t>symbol postępowania</w:t>
      </w:r>
      <w:r w:rsidRPr="00FD3D6E">
        <w:rPr>
          <w:rFonts w:ascii="Cambria" w:hAnsi="Cambria"/>
          <w:szCs w:val="24"/>
        </w:rPr>
        <w:t xml:space="preserve"> </w:t>
      </w:r>
      <w:bookmarkEnd w:id="3"/>
      <w:r w:rsidR="00A411D6" w:rsidRPr="00FD3D6E">
        <w:rPr>
          <w:rFonts w:ascii="Cambria" w:hAnsi="Cambria"/>
          <w:szCs w:val="24"/>
        </w:rPr>
        <w:t>62</w:t>
      </w:r>
      <w:r w:rsidR="009A0AD3" w:rsidRPr="00FD3D6E">
        <w:rPr>
          <w:rFonts w:ascii="Cambria" w:hAnsi="Cambria"/>
          <w:szCs w:val="24"/>
        </w:rPr>
        <w:t>/R/2021/JB</w:t>
      </w:r>
      <w:r w:rsidRPr="00FD3D6E">
        <w:rPr>
          <w:rFonts w:ascii="Cambria" w:hAnsi="Cambria"/>
          <w:szCs w:val="24"/>
        </w:rPr>
        <w:t xml:space="preserve">, </w:t>
      </w:r>
      <w:bookmarkStart w:id="4" w:name="_Hlk40431642"/>
      <w:r w:rsidR="00596083" w:rsidRPr="00FD3D6E">
        <w:rPr>
          <w:rFonts w:ascii="Cambria" w:hAnsi="Cambria"/>
          <w:szCs w:val="24"/>
        </w:rPr>
        <w:t>o</w:t>
      </w:r>
      <w:r w:rsidR="00DE37AF" w:rsidRPr="00FD3D6E">
        <w:rPr>
          <w:rFonts w:ascii="Cambria" w:hAnsi="Cambria"/>
          <w:szCs w:val="24"/>
        </w:rPr>
        <w:t xml:space="preserve">ferujemy </w:t>
      </w:r>
      <w:r w:rsidR="00596083" w:rsidRPr="00FD3D6E">
        <w:rPr>
          <w:rFonts w:ascii="Cambria" w:hAnsi="Cambria"/>
          <w:szCs w:val="24"/>
        </w:rPr>
        <w:t xml:space="preserve">wykonanie przedmiotu zamówienia </w:t>
      </w:r>
      <w:r w:rsidR="00491749" w:rsidRPr="00FD3D6E">
        <w:rPr>
          <w:rFonts w:ascii="Cambria" w:hAnsi="Cambria"/>
          <w:szCs w:val="24"/>
        </w:rPr>
        <w:t>za:</w:t>
      </w:r>
    </w:p>
    <w:p w14:paraId="686CFAC5" w14:textId="30230A53" w:rsidR="00FD3901" w:rsidRPr="00164725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164725">
        <w:rPr>
          <w:rFonts w:ascii="Cambria" w:hAnsi="Cambria"/>
          <w:bCs/>
          <w:sz w:val="24"/>
          <w:szCs w:val="24"/>
        </w:rPr>
        <w:t xml:space="preserve">Cena </w:t>
      </w:r>
      <w:r w:rsidR="00140146" w:rsidRPr="00164725">
        <w:rPr>
          <w:rFonts w:ascii="Cambria" w:hAnsi="Cambria"/>
          <w:bCs/>
          <w:sz w:val="24"/>
          <w:szCs w:val="24"/>
        </w:rPr>
        <w:t xml:space="preserve">ofertowa </w:t>
      </w:r>
      <w:r w:rsidRPr="00164725">
        <w:rPr>
          <w:rFonts w:ascii="Cambria" w:hAnsi="Cambria"/>
          <w:bCs/>
          <w:sz w:val="24"/>
          <w:szCs w:val="24"/>
        </w:rPr>
        <w:t>netto</w:t>
      </w:r>
      <w:r w:rsidR="000769AF" w:rsidRPr="00164725">
        <w:rPr>
          <w:rFonts w:ascii="Cambria" w:hAnsi="Cambria"/>
          <w:bCs/>
          <w:sz w:val="24"/>
          <w:szCs w:val="24"/>
        </w:rPr>
        <w:t xml:space="preserve"> </w:t>
      </w:r>
      <w:r w:rsidR="0043455A" w:rsidRPr="00164725">
        <w:rPr>
          <w:rFonts w:ascii="Cambria" w:hAnsi="Cambria"/>
          <w:bCs/>
          <w:sz w:val="24"/>
          <w:szCs w:val="24"/>
        </w:rPr>
        <w:t>……</w:t>
      </w:r>
      <w:r w:rsidRPr="00164725">
        <w:rPr>
          <w:rFonts w:ascii="Cambria" w:hAnsi="Cambria"/>
          <w:bCs/>
          <w:sz w:val="24"/>
          <w:szCs w:val="24"/>
        </w:rPr>
        <w:t>.......................................................................</w:t>
      </w:r>
      <w:r w:rsidR="00FD3901" w:rsidRPr="00164725">
        <w:rPr>
          <w:rFonts w:ascii="Cambria" w:hAnsi="Cambria"/>
          <w:bCs/>
          <w:sz w:val="24"/>
          <w:szCs w:val="24"/>
        </w:rPr>
        <w:t>PLN</w:t>
      </w:r>
      <w:r w:rsidR="00EE01AC" w:rsidRPr="00164725">
        <w:rPr>
          <w:rStyle w:val="Odwoanieprzypisudolnego"/>
          <w:rFonts w:ascii="Cambria" w:hAnsi="Cambria"/>
          <w:bCs/>
          <w:sz w:val="24"/>
          <w:szCs w:val="24"/>
        </w:rPr>
        <w:footnoteReference w:id="1"/>
      </w:r>
    </w:p>
    <w:p w14:paraId="68C27EFA" w14:textId="37DD4663" w:rsidR="00FD3901" w:rsidRPr="00164725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164725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164725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164725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31D42692" w:rsidR="00E952D4" w:rsidRPr="00164725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164725">
        <w:rPr>
          <w:rFonts w:ascii="Cambria" w:hAnsi="Cambria"/>
          <w:bCs/>
          <w:sz w:val="24"/>
          <w:szCs w:val="24"/>
        </w:rPr>
        <w:t>Cena ofertowa brutto</w:t>
      </w:r>
      <w:r w:rsidR="00140146" w:rsidRPr="00164725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164725">
        <w:rPr>
          <w:rFonts w:ascii="Cambria" w:hAnsi="Cambria"/>
          <w:bCs/>
          <w:sz w:val="24"/>
          <w:szCs w:val="24"/>
        </w:rPr>
        <w:t>.</w:t>
      </w:r>
      <w:r w:rsidRPr="00164725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FD3901" w:rsidRPr="00164725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Pr="00164725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5" w:name="_Hlk82689718"/>
      <w:r w:rsidRPr="00164725">
        <w:rPr>
          <w:rFonts w:ascii="Cambria" w:hAnsi="Cambria"/>
          <w:bCs/>
          <w:sz w:val="24"/>
          <w:szCs w:val="24"/>
        </w:rPr>
        <w:t>(Słownie:</w:t>
      </w:r>
      <w:r w:rsidR="00FD3901" w:rsidRPr="00164725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164725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164725">
        <w:rPr>
          <w:rFonts w:ascii="Cambria" w:hAnsi="Cambria"/>
          <w:sz w:val="24"/>
          <w:szCs w:val="24"/>
        </w:rPr>
        <w:t xml:space="preserve"> </w:t>
      </w:r>
      <w:r w:rsidR="000769AF" w:rsidRPr="00164725">
        <w:rPr>
          <w:rFonts w:ascii="Cambria" w:hAnsi="Cambria"/>
          <w:sz w:val="24"/>
          <w:szCs w:val="24"/>
        </w:rPr>
        <w:t>)</w:t>
      </w:r>
    </w:p>
    <w:bookmarkEnd w:id="5"/>
    <w:bookmarkEnd w:id="4"/>
    <w:p w14:paraId="6BB468B7" w14:textId="11487BB6" w:rsidR="00CB7C9B" w:rsidRPr="00FD3D6E" w:rsidRDefault="00A411D6" w:rsidP="00425D62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FD3D6E">
        <w:rPr>
          <w:rFonts w:ascii="Cambria" w:hAnsi="Cambria"/>
          <w:szCs w:val="24"/>
        </w:rPr>
        <w:t xml:space="preserve">Oświadczam(-y), że </w:t>
      </w:r>
      <w:r w:rsidRPr="00FD3D6E">
        <w:rPr>
          <w:rFonts w:ascii="Cambria" w:hAnsi="Cambria"/>
          <w:bCs/>
          <w:szCs w:val="24"/>
        </w:rPr>
        <w:t>w okresie ostatnich 3 lat zrealizowałem(-iśmy) co najmniej 2 usługi odpowiadające swoim zakresem przedmiotowi zamówienia, tj. zorganizowanie warsztatów online dla min. 150 uczestników (każde wydarzenie)</w:t>
      </w:r>
      <w:r w:rsidR="00CB7C9B" w:rsidRPr="00FD3D6E">
        <w:rPr>
          <w:rFonts w:ascii="Cambria" w:hAnsi="Cambria"/>
          <w:bCs/>
          <w:szCs w:val="24"/>
        </w:rPr>
        <w:t>;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4"/>
      </w:tblGrid>
      <w:tr w:rsidR="00FD3D6E" w:rsidRPr="00FD3D6E" w14:paraId="311CD004" w14:textId="77777777" w:rsidTr="00425D62">
        <w:tc>
          <w:tcPr>
            <w:tcW w:w="4675" w:type="dxa"/>
            <w:vAlign w:val="center"/>
          </w:tcPr>
          <w:p w14:paraId="1209C19C" w14:textId="0D2FDB8C" w:rsidR="00425D62" w:rsidRPr="00FD3D6E" w:rsidRDefault="00425D62" w:rsidP="00425D62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D3D6E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FD3D6E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1B5543F5" w14:textId="09811094" w:rsidR="00425D62" w:rsidRPr="00FD3D6E" w:rsidRDefault="00425D62" w:rsidP="00425D62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D3D6E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FD3D6E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6E6A891C" w14:textId="21995969" w:rsidR="00B971B2" w:rsidRPr="00FD3D6E" w:rsidRDefault="00B971B2" w:rsidP="00B971B2">
      <w:pPr>
        <w:numPr>
          <w:ilvl w:val="0"/>
          <w:numId w:val="16"/>
        </w:numPr>
        <w:spacing w:after="120"/>
        <w:ind w:left="426" w:hanging="426"/>
        <w:rPr>
          <w:rFonts w:ascii="Cambria" w:hAnsi="Cambria"/>
          <w:szCs w:val="24"/>
        </w:rPr>
      </w:pPr>
      <w:bookmarkStart w:id="6" w:name="_Hlk82776420"/>
      <w:r w:rsidRPr="00FD3D6E">
        <w:rPr>
          <w:rFonts w:ascii="Cambria" w:hAnsi="Cambria"/>
          <w:szCs w:val="24"/>
        </w:rPr>
        <w:t>Oferujemy następujące dodatkowe usługi/funkcjonalności nie wymienion</w:t>
      </w:r>
      <w:r w:rsidR="00030BEF">
        <w:rPr>
          <w:rFonts w:ascii="Cambria" w:hAnsi="Cambria"/>
          <w:szCs w:val="24"/>
        </w:rPr>
        <w:t>e</w:t>
      </w:r>
      <w:r w:rsidRPr="00FD3D6E">
        <w:rPr>
          <w:rFonts w:ascii="Cambria" w:hAnsi="Cambria"/>
          <w:szCs w:val="24"/>
        </w:rPr>
        <w:t xml:space="preserve"> w SOPZ:</w:t>
      </w:r>
      <w:r w:rsidRPr="00FD3D6E">
        <w:rPr>
          <w:rFonts w:ascii="Cambria" w:hAnsi="Cambria"/>
          <w:szCs w:val="24"/>
        </w:rPr>
        <w:br/>
        <w:t>1)    …………………………</w:t>
      </w:r>
    </w:p>
    <w:p w14:paraId="27E91555" w14:textId="4B3F36DB" w:rsidR="00B971B2" w:rsidRPr="00FD3D6E" w:rsidRDefault="00B971B2" w:rsidP="00B971B2">
      <w:pPr>
        <w:pStyle w:val="Akapitzlist"/>
        <w:numPr>
          <w:ilvl w:val="0"/>
          <w:numId w:val="13"/>
        </w:numPr>
        <w:spacing w:after="120"/>
        <w:ind w:left="851" w:hanging="426"/>
        <w:rPr>
          <w:rFonts w:ascii="Cambria" w:hAnsi="Cambria"/>
          <w:szCs w:val="24"/>
        </w:rPr>
      </w:pPr>
      <w:r w:rsidRPr="00FD3D6E">
        <w:rPr>
          <w:rFonts w:ascii="Cambria" w:hAnsi="Cambria"/>
          <w:szCs w:val="24"/>
        </w:rPr>
        <w:t>……………………………</w:t>
      </w:r>
      <w:r w:rsidRPr="00FD3D6E">
        <w:rPr>
          <w:rStyle w:val="Odwoanieprzypisudolnego"/>
          <w:rFonts w:ascii="Cambria" w:hAnsi="Cambria"/>
          <w:szCs w:val="24"/>
        </w:rPr>
        <w:footnoteReference w:id="2"/>
      </w:r>
    </w:p>
    <w:p w14:paraId="53285769" w14:textId="4DD2D969" w:rsidR="00B971B2" w:rsidRPr="00FD3D6E" w:rsidRDefault="00B971B2" w:rsidP="00B971B2">
      <w:pPr>
        <w:pStyle w:val="Akapitzlist"/>
        <w:numPr>
          <w:ilvl w:val="0"/>
          <w:numId w:val="16"/>
        </w:numPr>
        <w:spacing w:after="120"/>
        <w:ind w:left="426" w:hanging="426"/>
        <w:rPr>
          <w:rFonts w:ascii="Cambria" w:hAnsi="Cambria"/>
          <w:szCs w:val="24"/>
        </w:rPr>
      </w:pPr>
    </w:p>
    <w:p w14:paraId="3032FFB0" w14:textId="078CBC20" w:rsidR="00CB7C9B" w:rsidRPr="00FD3D6E" w:rsidRDefault="0078072D" w:rsidP="00CB7C9B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FD3D6E">
        <w:rPr>
          <w:rFonts w:ascii="Cambria" w:hAnsi="Cambria"/>
          <w:szCs w:val="24"/>
        </w:rPr>
        <w:t>Oświadczam</w:t>
      </w:r>
      <w:r w:rsidR="000A7CC2" w:rsidRPr="00FD3D6E">
        <w:rPr>
          <w:rFonts w:ascii="Cambria" w:hAnsi="Cambria"/>
          <w:szCs w:val="24"/>
        </w:rPr>
        <w:t>(</w:t>
      </w:r>
      <w:r w:rsidRPr="00FD3D6E">
        <w:rPr>
          <w:rFonts w:ascii="Cambria" w:hAnsi="Cambria"/>
          <w:szCs w:val="24"/>
        </w:rPr>
        <w:t>-y</w:t>
      </w:r>
      <w:r w:rsidR="000A7CC2" w:rsidRPr="00FD3D6E">
        <w:rPr>
          <w:rFonts w:ascii="Cambria" w:hAnsi="Cambria"/>
          <w:szCs w:val="24"/>
        </w:rPr>
        <w:t>)</w:t>
      </w:r>
      <w:r w:rsidRPr="00FD3D6E">
        <w:rPr>
          <w:rFonts w:ascii="Cambria" w:hAnsi="Cambria"/>
          <w:szCs w:val="24"/>
        </w:rPr>
        <w:t>, że:</w:t>
      </w:r>
    </w:p>
    <w:bookmarkEnd w:id="6"/>
    <w:p w14:paraId="2D71EFCB" w14:textId="01AD4B68" w:rsidR="00596083" w:rsidRPr="00FD3D6E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FD3D6E">
        <w:rPr>
          <w:rFonts w:ascii="Cambria" w:hAnsi="Cambria"/>
          <w:szCs w:val="24"/>
        </w:rPr>
        <w:t>Z</w:t>
      </w:r>
      <w:r w:rsidR="00596083" w:rsidRPr="00FD3D6E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FD3D6E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FD3D6E">
        <w:rPr>
          <w:rFonts w:ascii="Cambria" w:hAnsi="Cambria"/>
          <w:szCs w:val="24"/>
        </w:rPr>
        <w:t>.</w:t>
      </w:r>
    </w:p>
    <w:p w14:paraId="0708F7C5" w14:textId="77777777" w:rsidR="00596083" w:rsidRPr="00FD3D6E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FD3D6E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FD3D6E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FD3D6E">
        <w:rPr>
          <w:rFonts w:ascii="Cambria" w:hAnsi="Cambria"/>
          <w:szCs w:val="24"/>
        </w:rPr>
        <w:t>Posiadam</w:t>
      </w:r>
      <w:r w:rsidR="000A7CC2" w:rsidRPr="00FD3D6E">
        <w:rPr>
          <w:rFonts w:ascii="Cambria" w:hAnsi="Cambria"/>
          <w:szCs w:val="24"/>
        </w:rPr>
        <w:t>(-</w:t>
      </w:r>
      <w:r w:rsidRPr="00FD3D6E">
        <w:rPr>
          <w:rFonts w:ascii="Cambria" w:hAnsi="Cambria"/>
          <w:szCs w:val="24"/>
        </w:rPr>
        <w:t>y</w:t>
      </w:r>
      <w:r w:rsidR="000A7CC2" w:rsidRPr="00FD3D6E">
        <w:rPr>
          <w:rFonts w:ascii="Cambria" w:hAnsi="Cambria"/>
          <w:szCs w:val="24"/>
        </w:rPr>
        <w:t>)</w:t>
      </w:r>
      <w:r w:rsidRPr="00FD3D6E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FD3D6E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FD3D6E">
        <w:rPr>
          <w:rFonts w:ascii="Cambria" w:hAnsi="Cambria"/>
          <w:szCs w:val="24"/>
        </w:rPr>
        <w:t>Znajduję</w:t>
      </w:r>
      <w:r w:rsidR="000A7CC2" w:rsidRPr="00FD3D6E">
        <w:rPr>
          <w:rFonts w:ascii="Cambria" w:hAnsi="Cambria"/>
          <w:szCs w:val="24"/>
        </w:rPr>
        <w:t>(-</w:t>
      </w:r>
      <w:r w:rsidRPr="00FD3D6E">
        <w:rPr>
          <w:rFonts w:ascii="Cambria" w:hAnsi="Cambria"/>
          <w:szCs w:val="24"/>
        </w:rPr>
        <w:t>emy</w:t>
      </w:r>
      <w:r w:rsidR="000A7CC2" w:rsidRPr="00FD3D6E">
        <w:rPr>
          <w:rFonts w:ascii="Cambria" w:hAnsi="Cambria"/>
          <w:szCs w:val="24"/>
        </w:rPr>
        <w:t>)</w:t>
      </w:r>
      <w:r w:rsidRPr="00FD3D6E">
        <w:rPr>
          <w:rFonts w:ascii="Cambria" w:hAnsi="Cambria"/>
          <w:szCs w:val="24"/>
        </w:rPr>
        <w:t xml:space="preserve"> się w sytuacji finansowej i ekonomicznej zapewniającej prawidłowe </w:t>
      </w:r>
      <w:r w:rsidRPr="00FD3D6E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FD3D6E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FD3D6E">
        <w:rPr>
          <w:rFonts w:ascii="Cambria" w:hAnsi="Cambria"/>
          <w:szCs w:val="24"/>
        </w:rPr>
        <w:t>Wypełniłem(</w:t>
      </w:r>
      <w:r w:rsidR="000A7CC2" w:rsidRPr="00FD3D6E">
        <w:rPr>
          <w:rFonts w:ascii="Cambria" w:hAnsi="Cambria"/>
          <w:szCs w:val="24"/>
        </w:rPr>
        <w:t>-</w:t>
      </w:r>
      <w:r w:rsidRPr="00FD3D6E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FD3D6E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FD3D6E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FD3D6E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Pr="00FD3D6E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FD3D6E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FD3D6E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bookmarkStart w:id="7" w:name="_Hlk83723847"/>
      <w:r w:rsidRPr="00FD3D6E">
        <w:rPr>
          <w:rFonts w:ascii="Cambria" w:hAnsi="Cambria"/>
          <w:szCs w:val="24"/>
        </w:rPr>
        <w:t>.........................., dn. ........................</w:t>
      </w:r>
      <w:r w:rsidRPr="00FD3D6E">
        <w:rPr>
          <w:rFonts w:ascii="Cambria" w:hAnsi="Cambria"/>
          <w:szCs w:val="24"/>
        </w:rPr>
        <w:tab/>
        <w:t xml:space="preserve">              </w:t>
      </w:r>
      <w:r w:rsidRPr="00FD3D6E">
        <w:rPr>
          <w:rFonts w:ascii="Cambria" w:hAnsi="Cambria"/>
          <w:szCs w:val="24"/>
        </w:rPr>
        <w:tab/>
      </w:r>
      <w:r w:rsidRPr="00FD3D6E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FD3D6E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FD3D6E">
        <w:rPr>
          <w:rFonts w:ascii="Cambria" w:hAnsi="Cambria"/>
          <w:sz w:val="20"/>
        </w:rPr>
        <w:t xml:space="preserve">     </w:t>
      </w:r>
      <w:r w:rsidR="003D10B4" w:rsidRPr="00FD3D6E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FD3D6E" w:rsidRDefault="003D10B4" w:rsidP="003D10B4">
      <w:pPr>
        <w:jc w:val="both"/>
        <w:rPr>
          <w:rFonts w:ascii="Cambria" w:hAnsi="Cambria"/>
          <w:sz w:val="20"/>
        </w:rPr>
      </w:pPr>
      <w:r w:rsidRPr="00FD3D6E">
        <w:rPr>
          <w:rFonts w:ascii="Cambria" w:hAnsi="Cambria"/>
          <w:sz w:val="20"/>
        </w:rPr>
        <w:tab/>
      </w:r>
      <w:r w:rsidRPr="00FD3D6E">
        <w:rPr>
          <w:rFonts w:ascii="Cambria" w:hAnsi="Cambria"/>
          <w:sz w:val="20"/>
        </w:rPr>
        <w:tab/>
      </w:r>
      <w:r w:rsidRPr="00FD3D6E">
        <w:rPr>
          <w:rFonts w:ascii="Cambria" w:hAnsi="Cambria"/>
          <w:sz w:val="20"/>
        </w:rPr>
        <w:tab/>
      </w:r>
      <w:r w:rsidRPr="00FD3D6E">
        <w:rPr>
          <w:rFonts w:ascii="Cambria" w:hAnsi="Cambria"/>
          <w:sz w:val="20"/>
        </w:rPr>
        <w:tab/>
      </w:r>
      <w:r w:rsidRPr="00FD3D6E">
        <w:rPr>
          <w:rFonts w:ascii="Cambria" w:hAnsi="Cambria"/>
          <w:sz w:val="20"/>
        </w:rPr>
        <w:tab/>
      </w:r>
      <w:r w:rsidRPr="00FD3D6E">
        <w:rPr>
          <w:rFonts w:ascii="Cambria" w:hAnsi="Cambria"/>
          <w:sz w:val="20"/>
        </w:rPr>
        <w:tab/>
      </w:r>
      <w:r w:rsidRPr="00FD3D6E">
        <w:rPr>
          <w:rFonts w:ascii="Cambria" w:hAnsi="Cambria"/>
          <w:sz w:val="20"/>
        </w:rPr>
        <w:tab/>
        <w:t xml:space="preserve">      </w:t>
      </w:r>
      <w:r w:rsidR="00910577" w:rsidRPr="00FD3D6E">
        <w:rPr>
          <w:rFonts w:ascii="Cambria" w:hAnsi="Cambria"/>
          <w:sz w:val="20"/>
        </w:rPr>
        <w:t xml:space="preserve">          </w:t>
      </w:r>
      <w:r w:rsidRPr="00FD3D6E">
        <w:rPr>
          <w:rFonts w:ascii="Cambria" w:hAnsi="Cambria"/>
          <w:sz w:val="20"/>
        </w:rPr>
        <w:t xml:space="preserve">  przedstawiciela Wykonawcy)</w:t>
      </w:r>
    </w:p>
    <w:p w14:paraId="6D1D1BFB" w14:textId="77777777" w:rsidR="00EE01AC" w:rsidRDefault="001962BD" w:rsidP="001962BD">
      <w:pPr>
        <w:rPr>
          <w:rFonts w:ascii="Cambria" w:eastAsia="Calibri" w:hAnsi="Cambria"/>
          <w:b/>
          <w:szCs w:val="24"/>
          <w:lang w:eastAsia="en-US"/>
        </w:rPr>
      </w:pPr>
      <w:r w:rsidRPr="00FD3D6E">
        <w:rPr>
          <w:rFonts w:ascii="Cambria" w:eastAsia="Calibri" w:hAnsi="Cambria"/>
          <w:b/>
          <w:szCs w:val="24"/>
          <w:lang w:eastAsia="en-US"/>
        </w:rPr>
        <w:br w:type="page"/>
      </w:r>
    </w:p>
    <w:bookmarkEnd w:id="7"/>
    <w:p w14:paraId="361FFCC5" w14:textId="0BA3A1BD" w:rsidR="005B3EA5" w:rsidRPr="00DE1CB5" w:rsidRDefault="005B3EA5" w:rsidP="005B3EA5">
      <w:pPr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 xml:space="preserve">Załącznik </w:t>
      </w:r>
      <w:r>
        <w:rPr>
          <w:rFonts w:ascii="Cambria" w:hAnsi="Cambria"/>
          <w:b/>
          <w:bCs/>
        </w:rPr>
        <w:t>n</w:t>
      </w:r>
      <w:r w:rsidRPr="00DE1CB5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4</w:t>
      </w:r>
    </w:p>
    <w:p w14:paraId="0430E544" w14:textId="77777777" w:rsidR="005B3EA5" w:rsidRDefault="005B3EA5" w:rsidP="005B3EA5">
      <w:pPr>
        <w:jc w:val="both"/>
        <w:rPr>
          <w:rFonts w:ascii="Cambria" w:hAnsi="Cambria"/>
          <w:sz w:val="16"/>
          <w:szCs w:val="16"/>
        </w:rPr>
      </w:pPr>
    </w:p>
    <w:p w14:paraId="62D8110E" w14:textId="77777777" w:rsidR="005B3EA5" w:rsidRDefault="005B3EA5" w:rsidP="005B3EA5">
      <w:pPr>
        <w:jc w:val="both"/>
        <w:rPr>
          <w:rFonts w:ascii="Cambria" w:hAnsi="Cambria"/>
          <w:sz w:val="16"/>
          <w:szCs w:val="16"/>
        </w:rPr>
      </w:pPr>
    </w:p>
    <w:p w14:paraId="1F171431" w14:textId="77777777" w:rsidR="005B3EA5" w:rsidRDefault="005B3EA5" w:rsidP="005B3EA5">
      <w:pPr>
        <w:jc w:val="both"/>
        <w:rPr>
          <w:rFonts w:ascii="Cambria" w:hAnsi="Cambria"/>
          <w:sz w:val="16"/>
          <w:szCs w:val="16"/>
        </w:rPr>
      </w:pPr>
    </w:p>
    <w:p w14:paraId="4D791F36" w14:textId="77777777" w:rsidR="005B3EA5" w:rsidRDefault="005B3EA5" w:rsidP="005B3EA5">
      <w:pPr>
        <w:jc w:val="both"/>
        <w:rPr>
          <w:rFonts w:ascii="Cambria" w:hAnsi="Cambria"/>
          <w:sz w:val="16"/>
          <w:szCs w:val="16"/>
        </w:rPr>
      </w:pPr>
    </w:p>
    <w:p w14:paraId="6CE130AB" w14:textId="77777777" w:rsidR="005B3EA5" w:rsidRDefault="005B3EA5" w:rsidP="005B3EA5">
      <w:pPr>
        <w:jc w:val="both"/>
        <w:rPr>
          <w:rFonts w:ascii="Cambria" w:hAnsi="Cambria"/>
          <w:sz w:val="16"/>
          <w:szCs w:val="16"/>
        </w:rPr>
      </w:pPr>
    </w:p>
    <w:p w14:paraId="3D62DD0A" w14:textId="77777777" w:rsidR="005B3EA5" w:rsidRDefault="005B3EA5" w:rsidP="005B3EA5">
      <w:pPr>
        <w:jc w:val="both"/>
        <w:rPr>
          <w:rFonts w:ascii="Cambria" w:hAnsi="Cambria"/>
          <w:sz w:val="16"/>
          <w:szCs w:val="16"/>
        </w:rPr>
      </w:pPr>
    </w:p>
    <w:p w14:paraId="16133E80" w14:textId="1614F760" w:rsidR="005B3EA5" w:rsidRPr="00224015" w:rsidRDefault="005B3EA5" w:rsidP="005B3EA5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B516400" w14:textId="77777777" w:rsidR="005B3EA5" w:rsidRPr="00224015" w:rsidRDefault="005B3EA5" w:rsidP="005B3EA5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7C765A58" w14:textId="77777777" w:rsidR="005B3EA5" w:rsidRPr="00224015" w:rsidRDefault="005B3EA5" w:rsidP="005B3EA5">
      <w:pPr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6374D608" w14:textId="77777777" w:rsidR="005B3EA5" w:rsidRDefault="005B3EA5" w:rsidP="005B3EA5">
      <w:pPr>
        <w:jc w:val="both"/>
        <w:rPr>
          <w:rFonts w:ascii="Cambria" w:hAnsi="Cambria"/>
        </w:rPr>
      </w:pPr>
    </w:p>
    <w:p w14:paraId="1443D8AF" w14:textId="77777777" w:rsidR="005B3EA5" w:rsidRDefault="005B3EA5" w:rsidP="005B3EA5">
      <w:pPr>
        <w:jc w:val="center"/>
        <w:rPr>
          <w:rFonts w:ascii="Cambria" w:hAnsi="Cambria"/>
        </w:rPr>
      </w:pPr>
    </w:p>
    <w:p w14:paraId="09DC7B02" w14:textId="77777777" w:rsidR="005B3EA5" w:rsidRPr="00FC3CB4" w:rsidRDefault="005B3EA5" w:rsidP="005B3EA5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26C4AF0C" w14:textId="67726417" w:rsidR="005B3EA5" w:rsidRPr="009B04FB" w:rsidRDefault="005B3EA5" w:rsidP="005B3EA5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627C2843" w14:textId="77777777" w:rsidR="005B3EA5" w:rsidRPr="00590AEE" w:rsidRDefault="005B3EA5" w:rsidP="005B3EA5">
      <w:pPr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i/>
          <w:iCs/>
        </w:rPr>
        <w:br/>
      </w:r>
    </w:p>
    <w:p w14:paraId="5021886D" w14:textId="4934B312" w:rsidR="005B3EA5" w:rsidRDefault="005B3EA5" w:rsidP="00C610E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Wykaz wykonanych usług na potrzeby obliczenia punktów w kryterium </w:t>
      </w:r>
      <w:r w:rsidRPr="005B3EA5">
        <w:rPr>
          <w:rFonts w:ascii="Cambria" w:hAnsi="Cambria"/>
          <w:b/>
          <w:i/>
          <w:iCs/>
        </w:rPr>
        <w:t xml:space="preserve">Funkcjonalność </w:t>
      </w:r>
      <w:r>
        <w:rPr>
          <w:rFonts w:ascii="Cambria" w:hAnsi="Cambria"/>
          <w:b/>
          <w:i/>
          <w:iCs/>
        </w:rPr>
        <w:br/>
      </w:r>
      <w:r w:rsidRPr="005B3EA5">
        <w:rPr>
          <w:rFonts w:ascii="Cambria" w:hAnsi="Cambria"/>
          <w:b/>
          <w:i/>
          <w:iCs/>
        </w:rPr>
        <w:t>i doświadczenie</w:t>
      </w:r>
      <w:r w:rsidRPr="005B3EA5">
        <w:rPr>
          <w:rFonts w:ascii="Cambria" w:hAnsi="Cambria"/>
          <w:i/>
          <w:iCs/>
        </w:rPr>
        <w:t>.</w:t>
      </w:r>
    </w:p>
    <w:tbl>
      <w:tblPr>
        <w:tblW w:w="98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1845"/>
        <w:gridCol w:w="1845"/>
        <w:gridCol w:w="1845"/>
        <w:gridCol w:w="1845"/>
        <w:gridCol w:w="1845"/>
      </w:tblGrid>
      <w:tr w:rsidR="005B3EA5" w:rsidRPr="005B3EA5" w14:paraId="32B75CDC" w14:textId="77777777" w:rsidTr="00C610E4">
        <w:trPr>
          <w:trHeight w:val="13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7BA1A1" w14:textId="77777777" w:rsidR="005B3EA5" w:rsidRPr="005B3EA5" w:rsidRDefault="005B3EA5" w:rsidP="005B3EA5">
            <w:pPr>
              <w:jc w:val="center"/>
              <w:rPr>
                <w:rFonts w:ascii="Cambria" w:hAnsi="Cambria"/>
                <w:sz w:val="20"/>
              </w:rPr>
            </w:pPr>
            <w:r w:rsidRPr="005B3EA5">
              <w:rPr>
                <w:rFonts w:ascii="Cambria" w:hAnsi="Cambria"/>
                <w:sz w:val="20"/>
              </w:rPr>
              <w:t>L.p.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F463C5" w14:textId="77777777" w:rsidR="005B3EA5" w:rsidRPr="005B3EA5" w:rsidRDefault="005B3EA5" w:rsidP="005B3EA5">
            <w:pPr>
              <w:jc w:val="center"/>
              <w:rPr>
                <w:rFonts w:ascii="Cambria" w:hAnsi="Cambria"/>
                <w:sz w:val="20"/>
                <w:vertAlign w:val="superscript"/>
              </w:rPr>
            </w:pPr>
            <w:r w:rsidRPr="005B3EA5">
              <w:rPr>
                <w:rFonts w:ascii="Cambria" w:hAnsi="Cambria"/>
                <w:sz w:val="20"/>
              </w:rPr>
              <w:t>Przedmiot wykonanej/</w:t>
            </w:r>
            <w:r w:rsidRPr="005B3EA5">
              <w:rPr>
                <w:rFonts w:ascii="Cambria" w:hAnsi="Cambria"/>
                <w:sz w:val="20"/>
              </w:rPr>
              <w:br/>
              <w:t>wykonywanej usługi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A464F1" w14:textId="77777777" w:rsidR="005B3EA5" w:rsidRPr="005B3EA5" w:rsidRDefault="005B3EA5" w:rsidP="005B3EA5">
            <w:pPr>
              <w:jc w:val="center"/>
              <w:rPr>
                <w:rFonts w:ascii="Cambria" w:hAnsi="Cambria"/>
                <w:sz w:val="20"/>
              </w:rPr>
            </w:pPr>
            <w:r w:rsidRPr="005B3EA5">
              <w:rPr>
                <w:rFonts w:ascii="Cambria" w:hAnsi="Cambria"/>
                <w:sz w:val="20"/>
              </w:rPr>
              <w:t xml:space="preserve">Data </w:t>
            </w:r>
            <w:r w:rsidRPr="005B3EA5">
              <w:rPr>
                <w:rFonts w:ascii="Cambria" w:hAnsi="Cambria"/>
                <w:sz w:val="20"/>
              </w:rPr>
              <w:br/>
              <w:t>wykonania/</w:t>
            </w:r>
            <w:r w:rsidRPr="005B3EA5">
              <w:rPr>
                <w:rFonts w:ascii="Cambria" w:hAnsi="Cambria"/>
                <w:sz w:val="20"/>
              </w:rPr>
              <w:br/>
              <w:t>wykonywania usługi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C14C71" w14:textId="77777777" w:rsidR="005B3EA5" w:rsidRPr="005B3EA5" w:rsidRDefault="005B3EA5" w:rsidP="005B3EA5">
            <w:pPr>
              <w:jc w:val="center"/>
              <w:rPr>
                <w:rFonts w:ascii="Cambria" w:hAnsi="Cambria"/>
                <w:sz w:val="20"/>
              </w:rPr>
            </w:pPr>
            <w:r w:rsidRPr="005B3EA5">
              <w:rPr>
                <w:rFonts w:ascii="Cambria" w:hAnsi="Cambria"/>
                <w:sz w:val="20"/>
              </w:rPr>
              <w:t>Podmioty, na rzecz których usługi zostały wykonane/</w:t>
            </w:r>
            <w:r w:rsidRPr="005B3EA5">
              <w:rPr>
                <w:rFonts w:ascii="Cambria" w:hAnsi="Cambria"/>
                <w:sz w:val="20"/>
              </w:rPr>
              <w:br/>
              <w:t>są wykonywane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D2B582" w14:textId="2A76B314" w:rsidR="005B3EA5" w:rsidRPr="009963FE" w:rsidRDefault="005B3EA5" w:rsidP="005B3EA5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9963FE">
              <w:rPr>
                <w:rFonts w:ascii="Cambria" w:hAnsi="Cambria"/>
                <w:b/>
                <w:bCs/>
                <w:sz w:val="20"/>
              </w:rPr>
              <w:t xml:space="preserve">Ilość osób uczestniczących </w:t>
            </w:r>
            <w:r w:rsidR="00C610E4" w:rsidRPr="009963FE">
              <w:rPr>
                <w:rFonts w:ascii="Cambria" w:hAnsi="Cambria"/>
                <w:b/>
                <w:bCs/>
                <w:sz w:val="20"/>
              </w:rPr>
              <w:br/>
              <w:t>w wydarzeniu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9E4B30" w14:textId="63D022C4" w:rsidR="005B3EA5" w:rsidRPr="005B3EA5" w:rsidRDefault="005B3EA5" w:rsidP="005B3EA5">
            <w:pPr>
              <w:jc w:val="center"/>
              <w:rPr>
                <w:rFonts w:ascii="Cambria" w:hAnsi="Cambria"/>
                <w:sz w:val="20"/>
              </w:rPr>
            </w:pPr>
            <w:r w:rsidRPr="005B3EA5">
              <w:rPr>
                <w:rFonts w:ascii="Cambria" w:hAnsi="Cambria"/>
                <w:sz w:val="20"/>
              </w:rPr>
              <w:t>Wartość wykonanej/ wykonywanej usługi brutto</w:t>
            </w:r>
            <w:r w:rsidRPr="005B3EA5">
              <w:rPr>
                <w:rFonts w:ascii="Cambria" w:hAnsi="Cambria"/>
                <w:sz w:val="20"/>
              </w:rPr>
              <w:br/>
              <w:t>[PLN]</w:t>
            </w:r>
          </w:p>
        </w:tc>
      </w:tr>
      <w:tr w:rsidR="005B3EA5" w:rsidRPr="005B3EA5" w14:paraId="504FBD0B" w14:textId="77777777" w:rsidTr="005B3EA5">
        <w:trPr>
          <w:trHeight w:hRule="exact" w:val="157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23778" w14:textId="77777777" w:rsidR="005B3EA5" w:rsidRPr="005B3EA5" w:rsidRDefault="005B3EA5" w:rsidP="005B3EA5">
            <w:pPr>
              <w:jc w:val="center"/>
              <w:rPr>
                <w:rFonts w:ascii="Cambria" w:hAnsi="Cambria"/>
                <w:sz w:val="20"/>
              </w:rPr>
            </w:pPr>
          </w:p>
          <w:p w14:paraId="1BC6BE61" w14:textId="77777777" w:rsidR="005B3EA5" w:rsidRPr="005B3EA5" w:rsidRDefault="005B3EA5" w:rsidP="005B3EA5">
            <w:pPr>
              <w:jc w:val="center"/>
              <w:rPr>
                <w:rFonts w:ascii="Cambria" w:hAnsi="Cambria"/>
                <w:sz w:val="20"/>
              </w:rPr>
            </w:pPr>
            <w:r w:rsidRPr="005B3EA5">
              <w:rPr>
                <w:rFonts w:ascii="Cambria" w:hAnsi="Cambria"/>
                <w:sz w:val="20"/>
              </w:rPr>
              <w:t>1.</w:t>
            </w:r>
          </w:p>
          <w:p w14:paraId="3282432A" w14:textId="77777777" w:rsidR="005B3EA5" w:rsidRPr="005B3EA5" w:rsidRDefault="005B3EA5" w:rsidP="005B3EA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7760" w14:textId="77777777" w:rsidR="005B3EA5" w:rsidRPr="005B3EA5" w:rsidRDefault="005B3EA5" w:rsidP="005B3EA5">
            <w:pPr>
              <w:jc w:val="center"/>
              <w:rPr>
                <w:rFonts w:ascii="Cambria" w:hAnsi="Cambria"/>
                <w:b/>
                <w:sz w:val="20"/>
              </w:rPr>
            </w:pPr>
          </w:p>
          <w:p w14:paraId="188B84E7" w14:textId="77777777" w:rsidR="005B3EA5" w:rsidRPr="005B3EA5" w:rsidRDefault="005B3EA5" w:rsidP="005B3EA5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66264" w14:textId="77777777" w:rsidR="005B3EA5" w:rsidRPr="005B3EA5" w:rsidRDefault="005B3EA5" w:rsidP="005B3EA5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7350" w14:textId="77777777" w:rsidR="005B3EA5" w:rsidRPr="005B3EA5" w:rsidRDefault="005B3EA5" w:rsidP="005B3EA5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6537" w14:textId="77777777" w:rsidR="005B3EA5" w:rsidRPr="009963FE" w:rsidRDefault="005B3EA5" w:rsidP="005B3EA5">
            <w:pPr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ADDC" w14:textId="288A232E" w:rsidR="005B3EA5" w:rsidRPr="005B3EA5" w:rsidRDefault="005B3EA5" w:rsidP="005B3EA5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B3EA5" w:rsidRPr="005B3EA5" w14:paraId="296F4AFA" w14:textId="77777777" w:rsidTr="005B3EA5">
        <w:trPr>
          <w:trHeight w:hRule="exact" w:val="15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2CF5" w14:textId="77777777" w:rsidR="005B3EA5" w:rsidRPr="005B3EA5" w:rsidRDefault="005B3EA5" w:rsidP="005B3EA5">
            <w:pPr>
              <w:jc w:val="center"/>
              <w:rPr>
                <w:rFonts w:ascii="Cambria" w:hAnsi="Cambria"/>
                <w:sz w:val="20"/>
              </w:rPr>
            </w:pPr>
            <w:r w:rsidRPr="005B3EA5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D844E" w14:textId="77777777" w:rsidR="005B3EA5" w:rsidRPr="005B3EA5" w:rsidRDefault="005B3EA5" w:rsidP="005B3EA5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95AE3" w14:textId="77777777" w:rsidR="005B3EA5" w:rsidRPr="005B3EA5" w:rsidRDefault="005B3EA5" w:rsidP="005B3EA5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72EF" w14:textId="77777777" w:rsidR="005B3EA5" w:rsidRPr="005B3EA5" w:rsidRDefault="005B3EA5" w:rsidP="005B3EA5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C56B" w14:textId="77777777" w:rsidR="005B3EA5" w:rsidRPr="009963FE" w:rsidRDefault="005B3EA5" w:rsidP="005B3EA5">
            <w:pPr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04B4" w14:textId="4A5BD016" w:rsidR="005B3EA5" w:rsidRPr="005B3EA5" w:rsidRDefault="005B3EA5" w:rsidP="005B3EA5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B3EA5" w:rsidRPr="005B3EA5" w14:paraId="394D509C" w14:textId="77777777" w:rsidTr="005B3EA5">
        <w:trPr>
          <w:trHeight w:hRule="exact" w:val="15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37FCB" w14:textId="17EBC94F" w:rsidR="005B3EA5" w:rsidRPr="005B3EA5" w:rsidRDefault="005B3EA5" w:rsidP="005B3EA5">
            <w:pPr>
              <w:jc w:val="center"/>
              <w:rPr>
                <w:rFonts w:ascii="Cambria" w:hAnsi="Cambria"/>
                <w:sz w:val="20"/>
              </w:rPr>
            </w:pPr>
            <w:r w:rsidRPr="005B3EA5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A667C" w14:textId="77777777" w:rsidR="005B3EA5" w:rsidRPr="005B3EA5" w:rsidRDefault="005B3EA5" w:rsidP="005B3EA5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A97C9" w14:textId="77777777" w:rsidR="005B3EA5" w:rsidRPr="005B3EA5" w:rsidRDefault="005B3EA5" w:rsidP="005B3EA5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D3DB" w14:textId="77777777" w:rsidR="005B3EA5" w:rsidRPr="005B3EA5" w:rsidRDefault="005B3EA5" w:rsidP="005B3EA5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9B5F" w14:textId="77777777" w:rsidR="005B3EA5" w:rsidRPr="009963FE" w:rsidRDefault="005B3EA5" w:rsidP="005B3EA5">
            <w:pPr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7099" w14:textId="32846327" w:rsidR="005B3EA5" w:rsidRPr="005B3EA5" w:rsidRDefault="005B3EA5" w:rsidP="005B3EA5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</w:tbl>
    <w:p w14:paraId="2D9C2DA4" w14:textId="77777777" w:rsidR="005B3EA5" w:rsidRDefault="005B3EA5" w:rsidP="005B3EA5">
      <w:pPr>
        <w:rPr>
          <w:rFonts w:ascii="Cambria" w:hAnsi="Cambria"/>
        </w:rPr>
      </w:pPr>
    </w:p>
    <w:p w14:paraId="5B8FB7BB" w14:textId="395332B8" w:rsidR="005B3EA5" w:rsidRDefault="005B3EA5" w:rsidP="005B3EA5">
      <w:pPr>
        <w:rPr>
          <w:rFonts w:ascii="Cambria" w:hAnsi="Cambria"/>
        </w:rPr>
      </w:pPr>
    </w:p>
    <w:p w14:paraId="47CD84ED" w14:textId="77777777" w:rsidR="005B3EA5" w:rsidRDefault="005B3EA5" w:rsidP="005B3EA5">
      <w:pPr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B3EA5" w:rsidRPr="00B71EDB" w14:paraId="7AC34BF2" w14:textId="77777777" w:rsidTr="00C679E1">
        <w:tc>
          <w:tcPr>
            <w:tcW w:w="9498" w:type="dxa"/>
          </w:tcPr>
          <w:p w14:paraId="338861E4" w14:textId="77777777" w:rsidR="005B3EA5" w:rsidRPr="00B71EDB" w:rsidRDefault="005B3EA5" w:rsidP="00C679E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12204352" w14:textId="77777777" w:rsidR="005B3EA5" w:rsidRPr="00B71EDB" w:rsidRDefault="005B3EA5" w:rsidP="00C679E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5B3EA5" w:rsidRPr="00B71EDB" w14:paraId="1F40358C" w14:textId="77777777" w:rsidTr="00C679E1">
        <w:tc>
          <w:tcPr>
            <w:tcW w:w="9498" w:type="dxa"/>
          </w:tcPr>
          <w:p w14:paraId="53D4A2CC" w14:textId="0F71D9B7" w:rsidR="005B3EA5" w:rsidRPr="005B3EA5" w:rsidRDefault="005B3EA5" w:rsidP="005B3EA5">
            <w:pPr>
              <w:ind w:left="5320" w:firstLine="352"/>
              <w:jc w:val="both"/>
              <w:rPr>
                <w:rFonts w:ascii="Cambria" w:hAnsi="Cambria"/>
                <w:sz w:val="20"/>
              </w:rPr>
            </w:pPr>
            <w:r w:rsidRPr="005B3EA5">
              <w:rPr>
                <w:rFonts w:ascii="Cambria" w:hAnsi="Cambria"/>
                <w:sz w:val="20"/>
              </w:rPr>
              <w:t xml:space="preserve">                    (podpis uprawnionego </w:t>
            </w:r>
          </w:p>
          <w:p w14:paraId="1F764726" w14:textId="28120CBC" w:rsidR="005B3EA5" w:rsidRPr="005B3EA5" w:rsidRDefault="005B3EA5" w:rsidP="005B3EA5">
            <w:pPr>
              <w:jc w:val="both"/>
              <w:rPr>
                <w:rFonts w:ascii="Cambria" w:hAnsi="Cambria"/>
                <w:sz w:val="20"/>
              </w:rPr>
            </w:pPr>
            <w:r w:rsidRPr="005B3EA5">
              <w:rPr>
                <w:rFonts w:ascii="Cambria" w:hAnsi="Cambria"/>
                <w:sz w:val="20"/>
              </w:rPr>
              <w:tab/>
            </w:r>
            <w:r w:rsidRPr="005B3EA5">
              <w:rPr>
                <w:rFonts w:ascii="Cambria" w:hAnsi="Cambria"/>
                <w:sz w:val="20"/>
              </w:rPr>
              <w:tab/>
            </w:r>
            <w:r w:rsidRPr="005B3EA5">
              <w:rPr>
                <w:rFonts w:ascii="Cambria" w:hAnsi="Cambria"/>
                <w:sz w:val="20"/>
              </w:rPr>
              <w:tab/>
            </w:r>
            <w:r w:rsidRPr="005B3EA5">
              <w:rPr>
                <w:rFonts w:ascii="Cambria" w:hAnsi="Cambria"/>
                <w:sz w:val="20"/>
              </w:rPr>
              <w:tab/>
            </w:r>
            <w:r w:rsidRPr="005B3EA5">
              <w:rPr>
                <w:rFonts w:ascii="Cambria" w:hAnsi="Cambria"/>
                <w:sz w:val="20"/>
              </w:rPr>
              <w:tab/>
            </w:r>
            <w:r w:rsidRPr="005B3EA5">
              <w:rPr>
                <w:rFonts w:ascii="Cambria" w:hAnsi="Cambria"/>
                <w:sz w:val="20"/>
              </w:rPr>
              <w:tab/>
            </w:r>
            <w:r w:rsidRPr="005B3EA5">
              <w:rPr>
                <w:rFonts w:ascii="Cambria" w:hAnsi="Cambria"/>
                <w:sz w:val="20"/>
              </w:rPr>
              <w:tab/>
              <w:t xml:space="preserve">                             przedstawiciela Wykonawcy)</w:t>
            </w:r>
          </w:p>
          <w:p w14:paraId="09BC7E26" w14:textId="00E33918" w:rsidR="005B3EA5" w:rsidRPr="00B71EDB" w:rsidRDefault="005B3EA5" w:rsidP="00C679E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  <w:r>
              <w:rPr>
                <w:rFonts w:ascii="Cambria" w:hAnsi="Cambria"/>
                <w:i/>
                <w:sz w:val="18"/>
                <w:szCs w:val="18"/>
                <w:vertAlign w:val="superscript"/>
              </w:rPr>
              <w:t xml:space="preserve">  </w:t>
            </w:r>
          </w:p>
        </w:tc>
      </w:tr>
    </w:tbl>
    <w:p w14:paraId="7E73A8CF" w14:textId="77777777" w:rsidR="005B3EA5" w:rsidRDefault="005B3EA5" w:rsidP="00891C5A">
      <w:pPr>
        <w:spacing w:line="276" w:lineRule="auto"/>
        <w:rPr>
          <w:rFonts w:ascii="Cambria" w:hAnsi="Cambria"/>
          <w:bCs/>
          <w:szCs w:val="24"/>
        </w:rPr>
      </w:pPr>
    </w:p>
    <w:sectPr w:rsidR="005B3EA5" w:rsidSect="00956F8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77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B446" w14:textId="77777777" w:rsidR="001264AF" w:rsidRDefault="001264AF">
      <w:r>
        <w:separator/>
      </w:r>
    </w:p>
  </w:endnote>
  <w:endnote w:type="continuationSeparator" w:id="0">
    <w:p w14:paraId="382E8CC3" w14:textId="77777777" w:rsidR="001264AF" w:rsidRDefault="0012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7B274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ul. Chałubińskiego 8, 00-613 Warszawa, Polska</w:t>
    </w:r>
  </w:p>
  <w:p w14:paraId="209DFF72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+48 (22) 536 70 70, fax. +48 22 536 70 04,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85D848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66B290F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B6FACE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64989C4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0288" behindDoc="0" locked="0" layoutInCell="1" allowOverlap="1" wp14:anchorId="1E012E38" wp14:editId="2E56EF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FEF4" w14:textId="77777777" w:rsidR="001264AF" w:rsidRDefault="001264AF">
      <w:bookmarkStart w:id="0" w:name="_Hlk523134668"/>
      <w:bookmarkEnd w:id="0"/>
      <w:r>
        <w:separator/>
      </w:r>
    </w:p>
  </w:footnote>
  <w:footnote w:type="continuationSeparator" w:id="0">
    <w:p w14:paraId="197EBE70" w14:textId="77777777" w:rsidR="001264AF" w:rsidRDefault="001264AF">
      <w:r>
        <w:continuationSeparator/>
      </w:r>
    </w:p>
  </w:footnote>
  <w:footnote w:id="1">
    <w:p w14:paraId="4B4FCC5F" w14:textId="4A9B69DA" w:rsidR="00EE01AC" w:rsidRPr="00EE01AC" w:rsidRDefault="00EE01AC" w:rsidP="0016472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EE01AC">
        <w:rPr>
          <w:rStyle w:val="Odwoanieprzypisudolnego"/>
          <w:rFonts w:ascii="Cambria" w:hAnsi="Cambria"/>
          <w:sz w:val="18"/>
          <w:szCs w:val="18"/>
        </w:rPr>
        <w:footnoteRef/>
      </w:r>
      <w:r w:rsidRPr="00EE01AC">
        <w:rPr>
          <w:rFonts w:ascii="Cambria" w:hAnsi="Cambria"/>
          <w:sz w:val="18"/>
          <w:szCs w:val="18"/>
        </w:rPr>
        <w:t xml:space="preserve"> Należy przepisać wartość wyliczoną w Formularzu cenowym stanowiącym Załącznik nr 2a do Zapytanie ofertowego</w:t>
      </w:r>
      <w:r>
        <w:rPr>
          <w:rFonts w:ascii="Cambria" w:hAnsi="Cambria"/>
          <w:sz w:val="18"/>
          <w:szCs w:val="18"/>
        </w:rPr>
        <w:t>.</w:t>
      </w:r>
      <w:r w:rsidR="00164725">
        <w:rPr>
          <w:rFonts w:ascii="Cambria" w:hAnsi="Cambria"/>
          <w:sz w:val="18"/>
          <w:szCs w:val="18"/>
        </w:rPr>
        <w:t xml:space="preserve"> Podana cena służy wyborowi najkorzystniejszej oferty. Rozliczenia pomiędzy Zamawiającym a Wykonawcą będą realizowane zgodnie z zapisami umowy.</w:t>
      </w:r>
    </w:p>
  </w:footnote>
  <w:footnote w:id="2">
    <w:p w14:paraId="42EC1C21" w14:textId="1BFC302C" w:rsidR="00B971B2" w:rsidRPr="00B971B2" w:rsidRDefault="00B971B2">
      <w:pPr>
        <w:pStyle w:val="Tekstprzypisudolnego"/>
        <w:rPr>
          <w:rFonts w:ascii="Cambria" w:hAnsi="Cambria"/>
          <w:sz w:val="18"/>
          <w:szCs w:val="18"/>
        </w:rPr>
      </w:pPr>
      <w:r w:rsidRPr="00B971B2">
        <w:rPr>
          <w:rStyle w:val="Odwoanieprzypisudolnego"/>
          <w:rFonts w:ascii="Cambria" w:hAnsi="Cambria"/>
          <w:sz w:val="18"/>
          <w:szCs w:val="18"/>
        </w:rPr>
        <w:footnoteRef/>
      </w:r>
      <w:r w:rsidRPr="00B971B2">
        <w:rPr>
          <w:rFonts w:ascii="Cambria" w:hAnsi="Cambria"/>
          <w:sz w:val="18"/>
          <w:szCs w:val="18"/>
        </w:rPr>
        <w:t xml:space="preserve"> Powielić stosownie do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585C9E95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 xml:space="preserve">Znak sprawy: </w:t>
    </w:r>
    <w:r w:rsidR="001D77F3">
      <w:rPr>
        <w:rFonts w:ascii="Cambria" w:hAnsi="Cambria"/>
        <w:iCs w:val="0"/>
        <w:sz w:val="20"/>
      </w:rPr>
      <w:t>62</w:t>
    </w:r>
    <w:r w:rsidRPr="000030E9">
      <w:rPr>
        <w:rFonts w:ascii="Cambria" w:hAnsi="Cambria"/>
        <w:iCs w:val="0"/>
        <w:sz w:val="20"/>
      </w:rPr>
      <w:t>/R/2021/JB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669F6A99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2FA5EE6"/>
    <w:multiLevelType w:val="hybridMultilevel"/>
    <w:tmpl w:val="B8D410C4"/>
    <w:lvl w:ilvl="0" w:tplc="DB72433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5F9478E"/>
    <w:multiLevelType w:val="hybridMultilevel"/>
    <w:tmpl w:val="B608E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7A65FD"/>
    <w:multiLevelType w:val="hybridMultilevel"/>
    <w:tmpl w:val="EFEE1CC8"/>
    <w:lvl w:ilvl="0" w:tplc="B4247FB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E27F9E"/>
    <w:multiLevelType w:val="hybridMultilevel"/>
    <w:tmpl w:val="D84C6D8C"/>
    <w:lvl w:ilvl="0" w:tplc="7B2CC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0" w15:restartNumberingAfterBreak="0">
    <w:nsid w:val="0D5B1F42"/>
    <w:multiLevelType w:val="hybridMultilevel"/>
    <w:tmpl w:val="A3207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07D3DD5"/>
    <w:multiLevelType w:val="hybridMultilevel"/>
    <w:tmpl w:val="960CC2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2AB5A28"/>
    <w:multiLevelType w:val="hybridMultilevel"/>
    <w:tmpl w:val="C450E202"/>
    <w:lvl w:ilvl="0" w:tplc="6262A438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4" w15:restartNumberingAfterBreak="0">
    <w:nsid w:val="130B3CB4"/>
    <w:multiLevelType w:val="hybridMultilevel"/>
    <w:tmpl w:val="66903B04"/>
    <w:lvl w:ilvl="0" w:tplc="8A32361C">
      <w:start w:val="1"/>
      <w:numFmt w:val="decimal"/>
      <w:lvlText w:val="%1)"/>
      <w:lvlJc w:val="left"/>
      <w:pPr>
        <w:ind w:left="13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1482001A"/>
    <w:multiLevelType w:val="hybridMultilevel"/>
    <w:tmpl w:val="037284DC"/>
    <w:lvl w:ilvl="0" w:tplc="04150017">
      <w:start w:val="1"/>
      <w:numFmt w:val="lowerLetter"/>
      <w:lvlText w:val="%1)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7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8" w15:restartNumberingAfterBreak="0">
    <w:nsid w:val="184C4D6A"/>
    <w:multiLevelType w:val="hybridMultilevel"/>
    <w:tmpl w:val="399EB2E6"/>
    <w:lvl w:ilvl="0" w:tplc="7DC6755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A7C2D82"/>
    <w:multiLevelType w:val="hybridMultilevel"/>
    <w:tmpl w:val="0396D2E6"/>
    <w:lvl w:ilvl="0" w:tplc="04150017">
      <w:start w:val="1"/>
      <w:numFmt w:val="lowerLetter"/>
      <w:lvlText w:val="%1)"/>
      <w:lvlJc w:val="left"/>
      <w:pPr>
        <w:ind w:left="2215" w:hanging="360"/>
      </w:p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1" w15:restartNumberingAfterBreak="0">
    <w:nsid w:val="1CE53CC6"/>
    <w:multiLevelType w:val="hybridMultilevel"/>
    <w:tmpl w:val="A0708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E1842B7"/>
    <w:multiLevelType w:val="hybridMultilevel"/>
    <w:tmpl w:val="74DECF0A"/>
    <w:lvl w:ilvl="0" w:tplc="608EAD7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0D53BFA"/>
    <w:multiLevelType w:val="hybridMultilevel"/>
    <w:tmpl w:val="4016EC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C81BEF"/>
    <w:multiLevelType w:val="hybridMultilevel"/>
    <w:tmpl w:val="D154FFF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228D2B0F"/>
    <w:multiLevelType w:val="hybridMultilevel"/>
    <w:tmpl w:val="E8B64EDC"/>
    <w:lvl w:ilvl="0" w:tplc="D9145C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 w15:restartNumberingAfterBreak="0">
    <w:nsid w:val="22DD216A"/>
    <w:multiLevelType w:val="hybridMultilevel"/>
    <w:tmpl w:val="169261B6"/>
    <w:lvl w:ilvl="0" w:tplc="E6A28D0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2EA2941"/>
    <w:multiLevelType w:val="hybridMultilevel"/>
    <w:tmpl w:val="D52EE532"/>
    <w:lvl w:ilvl="0" w:tplc="B37E95D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3C278E4"/>
    <w:multiLevelType w:val="hybridMultilevel"/>
    <w:tmpl w:val="27D2E838"/>
    <w:lvl w:ilvl="0" w:tplc="F4CE33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3B136C"/>
    <w:multiLevelType w:val="hybridMultilevel"/>
    <w:tmpl w:val="80166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84" w15:restartNumberingAfterBreak="0">
    <w:nsid w:val="2F0761F4"/>
    <w:multiLevelType w:val="hybridMultilevel"/>
    <w:tmpl w:val="3398B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327F689D"/>
    <w:multiLevelType w:val="hybridMultilevel"/>
    <w:tmpl w:val="376A6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2A945DA"/>
    <w:multiLevelType w:val="hybridMultilevel"/>
    <w:tmpl w:val="680A9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DA1B30"/>
    <w:multiLevelType w:val="hybridMultilevel"/>
    <w:tmpl w:val="ABC40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5845A1D"/>
    <w:multiLevelType w:val="hybridMultilevel"/>
    <w:tmpl w:val="56E027E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9" w15:restartNumberingAfterBreak="0">
    <w:nsid w:val="368D0DE1"/>
    <w:multiLevelType w:val="hybridMultilevel"/>
    <w:tmpl w:val="49DCE28A"/>
    <w:lvl w:ilvl="0" w:tplc="5A5ABDF0">
      <w:start w:val="1"/>
      <w:numFmt w:val="decimal"/>
      <w:lvlText w:val="%1."/>
      <w:lvlJc w:val="left"/>
      <w:pPr>
        <w:ind w:left="644" w:hanging="360"/>
      </w:pPr>
      <w:rPr>
        <w:rFonts w:ascii="Cambria" w:eastAsia="Calibri" w:hAnsi="Cambria" w:cstheme="minorHAns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378C3A49"/>
    <w:multiLevelType w:val="hybridMultilevel"/>
    <w:tmpl w:val="9C5E3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B711DE"/>
    <w:multiLevelType w:val="hybridMultilevel"/>
    <w:tmpl w:val="FC52A006"/>
    <w:lvl w:ilvl="0" w:tplc="71F43B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8E5EC7"/>
    <w:multiLevelType w:val="multilevel"/>
    <w:tmpl w:val="AB6018C2"/>
    <w:styleLink w:val="1ust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Theme="minorHAnsi" w:eastAsiaTheme="minorHAnsi" w:hAnsiTheme="minorHAnsi" w:cstheme="minorBidi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Theme="minorHAnsi" w:hAnsiTheme="minorHAnsi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Theme="minorHAnsi" w:hAnsiTheme="minorHAnsi" w:hint="default"/>
      </w:rPr>
    </w:lvl>
  </w:abstractNum>
  <w:abstractNum w:abstractNumId="96" w15:restartNumberingAfterBreak="0">
    <w:nsid w:val="3CCF052A"/>
    <w:multiLevelType w:val="hybridMultilevel"/>
    <w:tmpl w:val="78E8F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3DFF2803"/>
    <w:multiLevelType w:val="hybridMultilevel"/>
    <w:tmpl w:val="4D203F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EA6262A"/>
    <w:multiLevelType w:val="hybridMultilevel"/>
    <w:tmpl w:val="BD3888EE"/>
    <w:lvl w:ilvl="0" w:tplc="77D0E4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00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83703E"/>
    <w:multiLevelType w:val="hybridMultilevel"/>
    <w:tmpl w:val="95E61AB8"/>
    <w:lvl w:ilvl="0" w:tplc="752C9F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8501A0"/>
    <w:multiLevelType w:val="hybridMultilevel"/>
    <w:tmpl w:val="29A872AE"/>
    <w:lvl w:ilvl="0" w:tplc="04150017">
      <w:start w:val="1"/>
      <w:numFmt w:val="lowerLetter"/>
      <w:lvlText w:val="%1)"/>
      <w:lvlJc w:val="left"/>
      <w:pPr>
        <w:ind w:left="2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03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429177B"/>
    <w:multiLevelType w:val="hybridMultilevel"/>
    <w:tmpl w:val="09A8B4C0"/>
    <w:lvl w:ilvl="0" w:tplc="931298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4472410"/>
    <w:multiLevelType w:val="hybridMultilevel"/>
    <w:tmpl w:val="E7C642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92046F"/>
    <w:multiLevelType w:val="hybridMultilevel"/>
    <w:tmpl w:val="B038C492"/>
    <w:lvl w:ilvl="0" w:tplc="B2C0E8F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793024"/>
    <w:multiLevelType w:val="hybridMultilevel"/>
    <w:tmpl w:val="DF72D2D0"/>
    <w:lvl w:ilvl="0" w:tplc="24F63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C297305"/>
    <w:multiLevelType w:val="hybridMultilevel"/>
    <w:tmpl w:val="E55CA43E"/>
    <w:lvl w:ilvl="0" w:tplc="8CE847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4CBC0EB8"/>
    <w:multiLevelType w:val="hybridMultilevel"/>
    <w:tmpl w:val="ABD6A594"/>
    <w:lvl w:ilvl="0" w:tplc="324294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FF77B91"/>
    <w:multiLevelType w:val="hybridMultilevel"/>
    <w:tmpl w:val="71E49778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4" w15:restartNumberingAfterBreak="0">
    <w:nsid w:val="505351F9"/>
    <w:multiLevelType w:val="hybridMultilevel"/>
    <w:tmpl w:val="0AB057E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5" w15:restartNumberingAfterBreak="0">
    <w:nsid w:val="511E2D88"/>
    <w:multiLevelType w:val="hybridMultilevel"/>
    <w:tmpl w:val="BD945600"/>
    <w:lvl w:ilvl="0" w:tplc="0415000B">
      <w:start w:val="1"/>
      <w:numFmt w:val="bullet"/>
      <w:lvlText w:val=""/>
      <w:lvlJc w:val="left"/>
      <w:pPr>
        <w:ind w:left="2138" w:hanging="72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6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17" w15:restartNumberingAfterBreak="0">
    <w:nsid w:val="551374E2"/>
    <w:multiLevelType w:val="hybridMultilevel"/>
    <w:tmpl w:val="A822D254"/>
    <w:lvl w:ilvl="0" w:tplc="04150017">
      <w:start w:val="1"/>
      <w:numFmt w:val="lowerLetter"/>
      <w:lvlText w:val="%1)"/>
      <w:lvlJc w:val="left"/>
      <w:pPr>
        <w:ind w:left="23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18" w15:restartNumberingAfterBreak="0">
    <w:nsid w:val="56DB6454"/>
    <w:multiLevelType w:val="hybridMultilevel"/>
    <w:tmpl w:val="14789300"/>
    <w:lvl w:ilvl="0" w:tplc="11487384">
      <w:start w:val="1"/>
      <w:numFmt w:val="decimal"/>
      <w:lvlText w:val="%1)"/>
      <w:lvlJc w:val="left"/>
      <w:pPr>
        <w:ind w:left="163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9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80A490B"/>
    <w:multiLevelType w:val="hybridMultilevel"/>
    <w:tmpl w:val="5A74A0A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1" w15:restartNumberingAfterBreak="0">
    <w:nsid w:val="58964B28"/>
    <w:multiLevelType w:val="hybridMultilevel"/>
    <w:tmpl w:val="0C7A1888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2" w15:restartNumberingAfterBreak="0">
    <w:nsid w:val="59542224"/>
    <w:multiLevelType w:val="hybridMultilevel"/>
    <w:tmpl w:val="693A30A6"/>
    <w:lvl w:ilvl="0" w:tplc="CF7C6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E5AD4C8" w:tentative="1">
      <w:start w:val="1"/>
      <w:numFmt w:val="lowerLetter"/>
      <w:lvlText w:val="%2."/>
      <w:lvlJc w:val="left"/>
      <w:pPr>
        <w:ind w:left="1440" w:hanging="360"/>
      </w:pPr>
    </w:lvl>
    <w:lvl w:ilvl="2" w:tplc="7690FD7A" w:tentative="1">
      <w:start w:val="1"/>
      <w:numFmt w:val="lowerRoman"/>
      <w:lvlText w:val="%3."/>
      <w:lvlJc w:val="right"/>
      <w:pPr>
        <w:ind w:left="2160" w:hanging="180"/>
      </w:pPr>
    </w:lvl>
    <w:lvl w:ilvl="3" w:tplc="CA128E46" w:tentative="1">
      <w:start w:val="1"/>
      <w:numFmt w:val="decimal"/>
      <w:lvlText w:val="%4."/>
      <w:lvlJc w:val="left"/>
      <w:pPr>
        <w:ind w:left="2880" w:hanging="360"/>
      </w:pPr>
    </w:lvl>
    <w:lvl w:ilvl="4" w:tplc="A57E70A4" w:tentative="1">
      <w:start w:val="1"/>
      <w:numFmt w:val="lowerLetter"/>
      <w:lvlText w:val="%5."/>
      <w:lvlJc w:val="left"/>
      <w:pPr>
        <w:ind w:left="3600" w:hanging="360"/>
      </w:pPr>
    </w:lvl>
    <w:lvl w:ilvl="5" w:tplc="C388AA78" w:tentative="1">
      <w:start w:val="1"/>
      <w:numFmt w:val="lowerRoman"/>
      <w:lvlText w:val="%6."/>
      <w:lvlJc w:val="right"/>
      <w:pPr>
        <w:ind w:left="4320" w:hanging="180"/>
      </w:pPr>
    </w:lvl>
    <w:lvl w:ilvl="6" w:tplc="6B006E78" w:tentative="1">
      <w:start w:val="1"/>
      <w:numFmt w:val="decimal"/>
      <w:lvlText w:val="%7."/>
      <w:lvlJc w:val="left"/>
      <w:pPr>
        <w:ind w:left="5040" w:hanging="360"/>
      </w:pPr>
    </w:lvl>
    <w:lvl w:ilvl="7" w:tplc="654C762E" w:tentative="1">
      <w:start w:val="1"/>
      <w:numFmt w:val="lowerLetter"/>
      <w:lvlText w:val="%8."/>
      <w:lvlJc w:val="left"/>
      <w:pPr>
        <w:ind w:left="5760" w:hanging="360"/>
      </w:pPr>
    </w:lvl>
    <w:lvl w:ilvl="8" w:tplc="352E8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137E91"/>
    <w:multiLevelType w:val="hybridMultilevel"/>
    <w:tmpl w:val="9BAE0D6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4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 w15:restartNumberingAfterBreak="0">
    <w:nsid w:val="5FE81841"/>
    <w:multiLevelType w:val="hybridMultilevel"/>
    <w:tmpl w:val="3B1E3896"/>
    <w:lvl w:ilvl="0" w:tplc="1C7E94F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03B0295"/>
    <w:multiLevelType w:val="hybridMultilevel"/>
    <w:tmpl w:val="1A5A5F4A"/>
    <w:lvl w:ilvl="0" w:tplc="2526A8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247FB3"/>
    <w:multiLevelType w:val="hybridMultilevel"/>
    <w:tmpl w:val="7EF4F99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3" w15:restartNumberingAfterBreak="0">
    <w:nsid w:val="702F0895"/>
    <w:multiLevelType w:val="hybridMultilevel"/>
    <w:tmpl w:val="FEA0F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1227D8C"/>
    <w:multiLevelType w:val="hybridMultilevel"/>
    <w:tmpl w:val="5792F0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740E10F9"/>
    <w:multiLevelType w:val="hybridMultilevel"/>
    <w:tmpl w:val="3692D32C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6" w15:restartNumberingAfterBreak="0">
    <w:nsid w:val="77AF37FD"/>
    <w:multiLevelType w:val="hybridMultilevel"/>
    <w:tmpl w:val="4C583692"/>
    <w:lvl w:ilvl="0" w:tplc="97DAF9D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8" w15:restartNumberingAfterBreak="0">
    <w:nsid w:val="7CC57452"/>
    <w:multiLevelType w:val="hybridMultilevel"/>
    <w:tmpl w:val="55309B26"/>
    <w:lvl w:ilvl="0" w:tplc="8862B5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116"/>
  </w:num>
  <w:num w:numId="3">
    <w:abstractNumId w:val="65"/>
  </w:num>
  <w:num w:numId="4">
    <w:abstractNumId w:val="99"/>
  </w:num>
  <w:num w:numId="5">
    <w:abstractNumId w:val="137"/>
  </w:num>
  <w:num w:numId="6">
    <w:abstractNumId w:val="100"/>
  </w:num>
  <w:num w:numId="7">
    <w:abstractNumId w:val="124"/>
  </w:num>
  <w:num w:numId="8">
    <w:abstractNumId w:val="55"/>
  </w:num>
  <w:num w:numId="9">
    <w:abstractNumId w:val="130"/>
  </w:num>
  <w:num w:numId="10">
    <w:abstractNumId w:val="80"/>
  </w:num>
  <w:num w:numId="11">
    <w:abstractNumId w:val="59"/>
  </w:num>
  <w:num w:numId="12">
    <w:abstractNumId w:val="94"/>
  </w:num>
  <w:num w:numId="13">
    <w:abstractNumId w:val="72"/>
  </w:num>
  <w:num w:numId="14">
    <w:abstractNumId w:val="67"/>
  </w:num>
  <w:num w:numId="15">
    <w:abstractNumId w:val="103"/>
  </w:num>
  <w:num w:numId="16">
    <w:abstractNumId w:val="83"/>
  </w:num>
  <w:num w:numId="17">
    <w:abstractNumId w:val="51"/>
  </w:num>
  <w:num w:numId="18">
    <w:abstractNumId w:val="109"/>
  </w:num>
  <w:num w:numId="19">
    <w:abstractNumId w:val="53"/>
  </w:num>
  <w:num w:numId="20">
    <w:abstractNumId w:val="77"/>
  </w:num>
  <w:num w:numId="21">
    <w:abstractNumId w:val="126"/>
  </w:num>
  <w:num w:numId="22">
    <w:abstractNumId w:val="88"/>
  </w:num>
  <w:num w:numId="23">
    <w:abstractNumId w:val="118"/>
  </w:num>
  <w:num w:numId="24">
    <w:abstractNumId w:val="64"/>
  </w:num>
  <w:num w:numId="25">
    <w:abstractNumId w:val="134"/>
  </w:num>
  <w:num w:numId="26">
    <w:abstractNumId w:val="76"/>
  </w:num>
  <w:num w:numId="27">
    <w:abstractNumId w:val="132"/>
  </w:num>
  <w:num w:numId="28">
    <w:abstractNumId w:val="114"/>
  </w:num>
  <w:num w:numId="29">
    <w:abstractNumId w:val="121"/>
  </w:num>
  <w:num w:numId="30">
    <w:abstractNumId w:val="96"/>
  </w:num>
  <w:num w:numId="31">
    <w:abstractNumId w:val="105"/>
  </w:num>
  <w:num w:numId="32">
    <w:abstractNumId w:val="104"/>
  </w:num>
  <w:num w:numId="33">
    <w:abstractNumId w:val="101"/>
  </w:num>
  <w:num w:numId="34">
    <w:abstractNumId w:val="63"/>
  </w:num>
  <w:num w:numId="35">
    <w:abstractNumId w:val="60"/>
  </w:num>
  <w:num w:numId="36">
    <w:abstractNumId w:val="61"/>
  </w:num>
  <w:num w:numId="37">
    <w:abstractNumId w:val="98"/>
  </w:num>
  <w:num w:numId="38">
    <w:abstractNumId w:val="102"/>
  </w:num>
  <w:num w:numId="39">
    <w:abstractNumId w:val="81"/>
  </w:num>
  <w:num w:numId="40">
    <w:abstractNumId w:val="125"/>
  </w:num>
  <w:num w:numId="41">
    <w:abstractNumId w:val="107"/>
  </w:num>
  <w:num w:numId="42">
    <w:abstractNumId w:val="52"/>
  </w:num>
  <w:num w:numId="43">
    <w:abstractNumId w:val="78"/>
  </w:num>
  <w:num w:numId="44">
    <w:abstractNumId w:val="57"/>
  </w:num>
  <w:num w:numId="45">
    <w:abstractNumId w:val="90"/>
  </w:num>
  <w:num w:numId="46">
    <w:abstractNumId w:val="115"/>
  </w:num>
  <w:num w:numId="47">
    <w:abstractNumId w:val="70"/>
  </w:num>
  <w:num w:numId="48">
    <w:abstractNumId w:val="113"/>
  </w:num>
  <w:num w:numId="49">
    <w:abstractNumId w:val="68"/>
  </w:num>
  <w:num w:numId="50">
    <w:abstractNumId w:val="117"/>
  </w:num>
  <w:num w:numId="51">
    <w:abstractNumId w:val="135"/>
  </w:num>
  <w:num w:numId="52">
    <w:abstractNumId w:val="136"/>
  </w:num>
  <w:num w:numId="53">
    <w:abstractNumId w:val="120"/>
  </w:num>
  <w:num w:numId="54">
    <w:abstractNumId w:val="89"/>
  </w:num>
  <w:num w:numId="55">
    <w:abstractNumId w:val="71"/>
  </w:num>
  <w:num w:numId="56">
    <w:abstractNumId w:val="97"/>
  </w:num>
  <w:num w:numId="57">
    <w:abstractNumId w:val="95"/>
  </w:num>
  <w:num w:numId="58">
    <w:abstractNumId w:val="95"/>
    <w:lvlOverride w:ilvl="0">
      <w:lvl w:ilvl="0">
        <w:start w:val="1"/>
        <w:numFmt w:val="decimal"/>
        <w:lvlText w:val="§ 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418"/>
          </w:tabs>
          <w:ind w:left="1418" w:hanging="709"/>
        </w:pPr>
        <w:rPr>
          <w:rFonts w:asciiTheme="minorHAnsi" w:hAnsiTheme="minorHAnsi" w:hint="default"/>
          <w:b w:val="0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126"/>
          </w:tabs>
          <w:ind w:left="2126" w:hanging="708"/>
        </w:pPr>
        <w:rPr>
          <w:rFonts w:asciiTheme="minorHAnsi" w:hAnsiTheme="minorHAnsi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Theme="minorHAnsi" w:hAnsiTheme="minorHAnsi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Theme="minorHAnsi" w:hAnsiTheme="minorHAnsi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Theme="minorHAnsi" w:hAnsiTheme="minorHAnsi" w:hint="default"/>
        </w:rPr>
      </w:lvl>
    </w:lvlOverride>
  </w:num>
  <w:num w:numId="59">
    <w:abstractNumId w:val="122"/>
  </w:num>
  <w:num w:numId="60">
    <w:abstractNumId w:val="111"/>
  </w:num>
  <w:num w:numId="61">
    <w:abstractNumId w:val="110"/>
  </w:num>
  <w:num w:numId="62">
    <w:abstractNumId w:val="54"/>
  </w:num>
  <w:num w:numId="63">
    <w:abstractNumId w:val="85"/>
  </w:num>
  <w:num w:numId="64">
    <w:abstractNumId w:val="58"/>
  </w:num>
  <w:num w:numId="65">
    <w:abstractNumId w:val="74"/>
  </w:num>
  <w:num w:numId="66">
    <w:abstractNumId w:val="108"/>
  </w:num>
  <w:num w:numId="67">
    <w:abstractNumId w:val="66"/>
  </w:num>
  <w:num w:numId="68">
    <w:abstractNumId w:val="91"/>
  </w:num>
  <w:num w:numId="69">
    <w:abstractNumId w:val="84"/>
  </w:num>
  <w:num w:numId="70">
    <w:abstractNumId w:val="86"/>
  </w:num>
  <w:num w:numId="71">
    <w:abstractNumId w:val="123"/>
  </w:num>
  <w:num w:numId="72">
    <w:abstractNumId w:val="79"/>
  </w:num>
  <w:num w:numId="73">
    <w:abstractNumId w:val="87"/>
  </w:num>
  <w:num w:numId="74">
    <w:abstractNumId w:val="82"/>
  </w:num>
  <w:num w:numId="7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BEF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779F3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06E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0F7E51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658F"/>
    <w:rsid w:val="00127134"/>
    <w:rsid w:val="00127F0D"/>
    <w:rsid w:val="00130B21"/>
    <w:rsid w:val="00131064"/>
    <w:rsid w:val="0013153C"/>
    <w:rsid w:val="00131A51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725"/>
    <w:rsid w:val="001649E1"/>
    <w:rsid w:val="00170317"/>
    <w:rsid w:val="0017219D"/>
    <w:rsid w:val="001733B2"/>
    <w:rsid w:val="00173CC5"/>
    <w:rsid w:val="0017441C"/>
    <w:rsid w:val="001772D7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614C"/>
    <w:rsid w:val="001962BD"/>
    <w:rsid w:val="00196AC7"/>
    <w:rsid w:val="001A22ED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D77F3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2763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301C"/>
    <w:rsid w:val="002E30F9"/>
    <w:rsid w:val="002E3991"/>
    <w:rsid w:val="002E3B38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9D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19EC"/>
    <w:rsid w:val="00422EC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4544"/>
    <w:rsid w:val="004C5385"/>
    <w:rsid w:val="004C5594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3EA5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3EF"/>
    <w:rsid w:val="00613DD3"/>
    <w:rsid w:val="0061412B"/>
    <w:rsid w:val="006167D4"/>
    <w:rsid w:val="00621206"/>
    <w:rsid w:val="006214C6"/>
    <w:rsid w:val="006228B3"/>
    <w:rsid w:val="00624911"/>
    <w:rsid w:val="006251D0"/>
    <w:rsid w:val="006256E8"/>
    <w:rsid w:val="00632372"/>
    <w:rsid w:val="006327C7"/>
    <w:rsid w:val="00633B01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330B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ABD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592A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1C5A"/>
    <w:rsid w:val="008942A5"/>
    <w:rsid w:val="00895795"/>
    <w:rsid w:val="00895BCB"/>
    <w:rsid w:val="008966E8"/>
    <w:rsid w:val="00896B63"/>
    <w:rsid w:val="00897B65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6E8B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135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6F8B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5E5B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F18"/>
    <w:rsid w:val="00993848"/>
    <w:rsid w:val="00993E19"/>
    <w:rsid w:val="009940E0"/>
    <w:rsid w:val="0099509F"/>
    <w:rsid w:val="009956E6"/>
    <w:rsid w:val="009963FE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11D6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8A6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1B2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E0350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695F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6D01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0E4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2AFC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A42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13E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37"/>
    <w:rsid w:val="00D924AD"/>
    <w:rsid w:val="00D9266E"/>
    <w:rsid w:val="00D927D1"/>
    <w:rsid w:val="00D93AEA"/>
    <w:rsid w:val="00D94CA7"/>
    <w:rsid w:val="00D97CD7"/>
    <w:rsid w:val="00DA07DC"/>
    <w:rsid w:val="00DA1E74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5003"/>
    <w:rsid w:val="00E25816"/>
    <w:rsid w:val="00E26288"/>
    <w:rsid w:val="00E2661F"/>
    <w:rsid w:val="00E26C2D"/>
    <w:rsid w:val="00E26D32"/>
    <w:rsid w:val="00E303AE"/>
    <w:rsid w:val="00E303BC"/>
    <w:rsid w:val="00E308B6"/>
    <w:rsid w:val="00E36ED2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1AC"/>
    <w:rsid w:val="00EE04F0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07AB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186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5938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A7F36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3D6E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907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6B1A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ust1">
    <w:name w:val="§ 1. / ust. 1"/>
    <w:basedOn w:val="Bezlisty"/>
    <w:rsid w:val="00975E5B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4505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3</cp:revision>
  <cp:lastPrinted>2021-09-30T09:42:00Z</cp:lastPrinted>
  <dcterms:created xsi:type="dcterms:W3CDTF">2021-09-30T09:47:00Z</dcterms:created>
  <dcterms:modified xsi:type="dcterms:W3CDTF">2021-09-30T09:48:00Z</dcterms:modified>
</cp:coreProperties>
</file>